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5E74" w14:textId="77777777" w:rsidR="00DD728E" w:rsidRDefault="00DD728E" w:rsidP="00DD728E">
      <w:pPr>
        <w:pStyle w:val="a0"/>
        <w:numPr>
          <w:ilvl w:val="0"/>
          <w:numId w:val="2"/>
        </w:numPr>
        <w:tabs>
          <w:tab w:val="left" w:pos="707"/>
        </w:tabs>
        <w:spacing w:after="0"/>
      </w:pPr>
      <w:r>
        <w:t xml:space="preserve">ОПРЕДЕЛЕНИЕ ТЕРМИНОВ </w:t>
      </w:r>
    </w:p>
    <w:p w14:paraId="45BC6427" w14:textId="77777777" w:rsidR="00DD728E" w:rsidRPr="00DD728E" w:rsidRDefault="00DD728E" w:rsidP="00DD728E">
      <w:pPr>
        <w:pStyle w:val="a0"/>
        <w:numPr>
          <w:ilvl w:val="1"/>
          <w:numId w:val="2"/>
        </w:numPr>
        <w:tabs>
          <w:tab w:val="left" w:pos="1414"/>
        </w:tabs>
        <w:spacing w:after="0"/>
        <w:rPr>
          <w:lang w:val="ru-RU"/>
        </w:rPr>
      </w:pPr>
      <w:r w:rsidRPr="00DD728E">
        <w:rPr>
          <w:lang w:val="ru-RU"/>
        </w:rPr>
        <w:t>Существующа</w:t>
      </w:r>
      <w:bookmarkStart w:id="0" w:name="_GoBack"/>
      <w:bookmarkEnd w:id="0"/>
      <w:r w:rsidRPr="00DD728E">
        <w:rPr>
          <w:lang w:val="ru-RU"/>
        </w:rPr>
        <w:t xml:space="preserve">я на текущий момент политика конфиденциальности персональных данных (далее – Политика конфиденциальности) работает со следующими понятиями: </w:t>
      </w:r>
    </w:p>
    <w:p w14:paraId="675B081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«Администрация сайта Интернет-магазина (далее – Администрация сайта)». Так называют 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 </w:t>
      </w:r>
    </w:p>
    <w:p w14:paraId="2A52C8C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 </w:t>
      </w:r>
    </w:p>
    <w:p w14:paraId="44ED5362"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«Обработка персональных данных» — любая операция (действие)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 </w:t>
      </w:r>
    </w:p>
    <w:p w14:paraId="5FA4AF5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 </w:t>
      </w:r>
    </w:p>
    <w:p w14:paraId="4BE692A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«Пользователь сайта Интернет-магазина» (далее — Пользователь)» – человек, посетивший сайт Интернет-магазина, а также пользующийся его программами и продуктами. </w:t>
      </w:r>
    </w:p>
    <w:p w14:paraId="67954E3C" w14:textId="77777777" w:rsidR="00DD728E" w:rsidRDefault="00DD728E" w:rsidP="00DD728E">
      <w:pPr>
        <w:pStyle w:val="a0"/>
        <w:numPr>
          <w:ilvl w:val="2"/>
          <w:numId w:val="2"/>
        </w:numPr>
        <w:tabs>
          <w:tab w:val="left" w:pos="2121"/>
        </w:tabs>
        <w:spacing w:after="0"/>
      </w:pPr>
      <w:r w:rsidRPr="00DD728E">
        <w:rPr>
          <w:lang w:val="ru-RU"/>
        </w:rPr>
        <w:t>«</w:t>
      </w:r>
      <w:r>
        <w:t>Cookies</w:t>
      </w:r>
      <w:r w:rsidRPr="00DD728E">
        <w:rPr>
          <w:lang w:val="ru-RU"/>
        </w:rPr>
        <w:t xml:space="preserve">» — короткий фрагмент данных, пересылаемый веб-браузером или веб-клиентом веб-серверу в </w:t>
      </w:r>
      <w:r>
        <w:t>HTTP</w:t>
      </w:r>
      <w:r w:rsidRPr="00DD728E">
        <w:rPr>
          <w:lang w:val="ru-RU"/>
        </w:rPr>
        <w:t xml:space="preserve">-запросе, всякий раз, когда Пользователь пытается открыть страницу Интернет-магазина. </w:t>
      </w:r>
      <w:r>
        <w:t xml:space="preserve">Фрагмент хранится на компьютере Пользователя. </w:t>
      </w:r>
    </w:p>
    <w:p w14:paraId="65E742C4" w14:textId="77777777" w:rsidR="00DD728E" w:rsidRPr="00DD728E" w:rsidRDefault="00DD728E" w:rsidP="00DD728E">
      <w:pPr>
        <w:pStyle w:val="a0"/>
        <w:numPr>
          <w:ilvl w:val="2"/>
          <w:numId w:val="2"/>
        </w:numPr>
        <w:tabs>
          <w:tab w:val="left" w:pos="2121"/>
        </w:tabs>
        <w:spacing w:after="0"/>
        <w:rPr>
          <w:lang w:val="ru-RU"/>
        </w:rPr>
      </w:pPr>
      <w:r w:rsidRPr="00DD728E">
        <w:rPr>
          <w:lang w:val="ru-RU"/>
        </w:rPr>
        <w:t>«</w:t>
      </w:r>
      <w:r>
        <w:t>IP</w:t>
      </w:r>
      <w:r w:rsidRPr="00DD728E">
        <w:rPr>
          <w:lang w:val="ru-RU"/>
        </w:rPr>
        <w:t xml:space="preserve">-адрес» — уникальный сетевой адрес узла в компьютерной </w:t>
      </w:r>
      <w:r w:rsidRPr="00DD728E">
        <w:rPr>
          <w:lang w:val="ru-RU"/>
        </w:rPr>
        <w:lastRenderedPageBreak/>
        <w:t xml:space="preserve">сети, построенной по протоколу </w:t>
      </w:r>
      <w:r>
        <w:t>TCP</w:t>
      </w:r>
      <w:r w:rsidRPr="00DD728E">
        <w:rPr>
          <w:lang w:val="ru-RU"/>
        </w:rPr>
        <w:t>/</w:t>
      </w:r>
      <w:r>
        <w:t>IP</w:t>
      </w:r>
      <w:r w:rsidRPr="00DD728E">
        <w:rPr>
          <w:lang w:val="ru-RU"/>
        </w:rPr>
        <w:t xml:space="preserve">. </w:t>
      </w:r>
    </w:p>
    <w:p w14:paraId="73F9336A" w14:textId="77777777" w:rsidR="00DD728E" w:rsidRDefault="00DD728E" w:rsidP="00DD728E">
      <w:pPr>
        <w:pStyle w:val="a0"/>
        <w:numPr>
          <w:ilvl w:val="0"/>
          <w:numId w:val="2"/>
        </w:numPr>
        <w:tabs>
          <w:tab w:val="left" w:pos="707"/>
        </w:tabs>
        <w:spacing w:after="0"/>
      </w:pPr>
      <w:r>
        <w:t xml:space="preserve">ОБЩИЕ ПОЛОЖЕНИЯ </w:t>
      </w:r>
    </w:p>
    <w:p w14:paraId="3A365E06"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Просмотр сайта Интернет-магазина, а также использование его программ и продуктов подразумевают автоматическое согласие с принятой там Политикой конфиденциальности, подразумевающей предоставление Пользователем персональных данных на обработку. </w:t>
      </w:r>
    </w:p>
    <w:p w14:paraId="52C1D10A"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Пользователь не принимает существующую Политику конфиденциальности, Пользователь должен покинуть Интернет-магазин. </w:t>
      </w:r>
    </w:p>
    <w:p w14:paraId="707D43B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Имеющаяся Политика конфиденциальности распространяется только на сайт Интернет-магазина. Если по ссылкам, размещённым на сайте последнего, Пользователь зайдёт на ресурсы третьих лиц, Интернет-магазин за его действия ответственности не несёт. </w:t>
      </w:r>
    </w:p>
    <w:p w14:paraId="109B066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 </w:t>
      </w:r>
    </w:p>
    <w:p w14:paraId="2651E900" w14:textId="77777777" w:rsidR="00DD728E" w:rsidRDefault="00DD728E" w:rsidP="00DD728E">
      <w:pPr>
        <w:pStyle w:val="a0"/>
        <w:numPr>
          <w:ilvl w:val="0"/>
          <w:numId w:val="2"/>
        </w:numPr>
        <w:tabs>
          <w:tab w:val="left" w:pos="707"/>
        </w:tabs>
        <w:spacing w:after="0"/>
      </w:pPr>
      <w:r>
        <w:t xml:space="preserve">ПРЕДМЕТ ПОЛИТИКИ КОНФИДЕНЦИАЛЬНОСТИ </w:t>
      </w:r>
    </w:p>
    <w:p w14:paraId="2F646C55"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Согласно проводимой в текущий период Политике конфиденциальности Администрация Интернет-магазина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 </w:t>
      </w:r>
    </w:p>
    <w:p w14:paraId="3A9CCFB9" w14:textId="77777777" w:rsidR="00DD728E" w:rsidRDefault="00DD728E" w:rsidP="00DD728E">
      <w:pPr>
        <w:pStyle w:val="a0"/>
        <w:numPr>
          <w:ilvl w:val="1"/>
          <w:numId w:val="2"/>
        </w:numPr>
        <w:tabs>
          <w:tab w:val="left" w:pos="1414"/>
        </w:tabs>
        <w:spacing w:after="0"/>
      </w:pPr>
      <w:r w:rsidRPr="00DD728E">
        <w:rPr>
          <w:lang w:val="ru-RU"/>
        </w:rPr>
        <w:t xml:space="preserve">Чтобы сообщить персональные данные, Пользователь заполняет расположенные на сайте интернет-магазина электронные формы. </w:t>
      </w:r>
      <w:r>
        <w:t xml:space="preserve">Персональными данными Пользователя, которые подлежат обработке, являются: </w:t>
      </w:r>
    </w:p>
    <w:p w14:paraId="2CD9B3B1" w14:textId="77777777" w:rsidR="00DD728E" w:rsidRDefault="00DD728E" w:rsidP="00DD728E">
      <w:pPr>
        <w:pStyle w:val="a0"/>
        <w:numPr>
          <w:ilvl w:val="2"/>
          <w:numId w:val="2"/>
        </w:numPr>
        <w:tabs>
          <w:tab w:val="left" w:pos="2121"/>
        </w:tabs>
        <w:spacing w:after="0"/>
      </w:pPr>
      <w:r>
        <w:t xml:space="preserve">его фамилия, имя, отчество; </w:t>
      </w:r>
    </w:p>
    <w:p w14:paraId="36CF4BB8" w14:textId="77777777" w:rsidR="00DD728E" w:rsidRDefault="00DD728E" w:rsidP="00DD728E">
      <w:pPr>
        <w:pStyle w:val="a0"/>
        <w:numPr>
          <w:ilvl w:val="2"/>
          <w:numId w:val="2"/>
        </w:numPr>
        <w:tabs>
          <w:tab w:val="left" w:pos="2121"/>
        </w:tabs>
        <w:spacing w:after="0"/>
      </w:pPr>
      <w:r>
        <w:t xml:space="preserve">его контактный телефон; </w:t>
      </w:r>
    </w:p>
    <w:p w14:paraId="49989115" w14:textId="77777777" w:rsidR="00DD728E" w:rsidRPr="00DD728E" w:rsidRDefault="00DD728E" w:rsidP="00DD728E">
      <w:pPr>
        <w:pStyle w:val="a0"/>
        <w:numPr>
          <w:ilvl w:val="2"/>
          <w:numId w:val="2"/>
        </w:numPr>
        <w:tabs>
          <w:tab w:val="left" w:pos="2121"/>
        </w:tabs>
        <w:spacing w:after="0"/>
        <w:rPr>
          <w:lang w:val="ru-RU"/>
        </w:rPr>
      </w:pPr>
      <w:r w:rsidRPr="00DD728E">
        <w:rPr>
          <w:lang w:val="ru-RU"/>
        </w:rPr>
        <w:t>его электронный адрес (</w:t>
      </w:r>
      <w:r>
        <w:t>e</w:t>
      </w:r>
      <w:r w:rsidRPr="00DD728E">
        <w:rPr>
          <w:lang w:val="ru-RU"/>
        </w:rPr>
        <w:t>-</w:t>
      </w:r>
      <w:r>
        <w:t>mail</w:t>
      </w:r>
      <w:r w:rsidRPr="00DD728E">
        <w:rPr>
          <w:lang w:val="ru-RU"/>
        </w:rPr>
        <w:t xml:space="preserve">); </w:t>
      </w:r>
    </w:p>
    <w:p w14:paraId="7D02B82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адрес, по которому должен быть доставлен купленный им товар; </w:t>
      </w:r>
    </w:p>
    <w:p w14:paraId="6C5FB517" w14:textId="77777777" w:rsidR="00DD728E" w:rsidRDefault="00DD728E" w:rsidP="00DD728E">
      <w:pPr>
        <w:pStyle w:val="a0"/>
        <w:numPr>
          <w:ilvl w:val="2"/>
          <w:numId w:val="2"/>
        </w:numPr>
        <w:tabs>
          <w:tab w:val="left" w:pos="2121"/>
        </w:tabs>
        <w:spacing w:after="0"/>
      </w:pPr>
      <w:r>
        <w:t xml:space="preserve">адрес проживания Пользователя. </w:t>
      </w:r>
    </w:p>
    <w:p w14:paraId="2EB31630" w14:textId="77777777" w:rsidR="00DD728E" w:rsidRPr="00DD728E" w:rsidRDefault="00DD728E" w:rsidP="00DD728E">
      <w:pPr>
        <w:pStyle w:val="a0"/>
        <w:numPr>
          <w:ilvl w:val="1"/>
          <w:numId w:val="2"/>
        </w:numPr>
        <w:tabs>
          <w:tab w:val="left" w:pos="1414"/>
        </w:tabs>
        <w:spacing w:after="0"/>
        <w:rPr>
          <w:lang w:val="ru-RU"/>
        </w:rPr>
      </w:pPr>
      <w:r w:rsidRPr="00DD728E">
        <w:rPr>
          <w:lang w:val="ru-RU"/>
        </w:rPr>
        <w:t>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Интернет-магазином. Вот перечень этих данных:</w:t>
      </w:r>
      <w:r w:rsidRPr="00DD728E">
        <w:rPr>
          <w:lang w:val="ru-RU"/>
        </w:rPr>
        <w:br/>
      </w:r>
      <w:r>
        <w:t>IP</w:t>
      </w:r>
      <w:r w:rsidRPr="00DD728E">
        <w:rPr>
          <w:lang w:val="ru-RU"/>
        </w:rPr>
        <w:t>-адрес;</w:t>
      </w:r>
      <w:r w:rsidRPr="00DD728E">
        <w:rPr>
          <w:lang w:val="ru-RU"/>
        </w:rPr>
        <w:br/>
        <w:t xml:space="preserve">сведения из </w:t>
      </w:r>
      <w:r>
        <w:t>cookies</w:t>
      </w:r>
      <w:r w:rsidRPr="00DD728E">
        <w:rPr>
          <w:lang w:val="ru-RU"/>
        </w:rPr>
        <w:t>;</w:t>
      </w:r>
      <w:r w:rsidRPr="00DD728E">
        <w:rPr>
          <w:lang w:val="ru-RU"/>
        </w:rPr>
        <w:br/>
        <w:t>сведения о браузере (либо другой программе, через которую становится доступен показ рекламы);</w:t>
      </w:r>
      <w:r w:rsidRPr="00DD728E">
        <w:rPr>
          <w:lang w:val="ru-RU"/>
        </w:rPr>
        <w:br/>
        <w:t>время посещения сайта;</w:t>
      </w:r>
      <w:r w:rsidRPr="00DD728E">
        <w:rPr>
          <w:lang w:val="ru-RU"/>
        </w:rPr>
        <w:br/>
        <w:t>адрес страницы, на которой располагается рекламный блок;</w:t>
      </w:r>
      <w:r w:rsidRPr="00DD728E">
        <w:rPr>
          <w:lang w:val="ru-RU"/>
        </w:rPr>
        <w:br/>
        <w:t xml:space="preserve">реферер (адрес предыдущей страницы). </w:t>
      </w:r>
    </w:p>
    <w:p w14:paraId="2766F965" w14:textId="77777777" w:rsidR="00DD728E" w:rsidRPr="00DD728E" w:rsidRDefault="00DD728E" w:rsidP="00DD728E">
      <w:pPr>
        <w:pStyle w:val="a0"/>
        <w:numPr>
          <w:ilvl w:val="1"/>
          <w:numId w:val="2"/>
        </w:numPr>
        <w:tabs>
          <w:tab w:val="left" w:pos="1414"/>
        </w:tabs>
        <w:spacing w:after="0"/>
        <w:rPr>
          <w:lang w:val="ru-RU"/>
        </w:rPr>
      </w:pPr>
      <w:r w:rsidRPr="00DD728E">
        <w:rPr>
          <w:lang w:val="ru-RU"/>
        </w:rPr>
        <w:lastRenderedPageBreak/>
        <w:t xml:space="preserve">Последствием отключения </w:t>
      </w:r>
      <w:r>
        <w:t>cookies</w:t>
      </w:r>
      <w:r w:rsidRPr="00DD728E">
        <w:rPr>
          <w:lang w:val="ru-RU"/>
        </w:rPr>
        <w:t xml:space="preserve"> может стать невозможность доступа к требующим авторизации частям сайта Интернет-магазина. </w:t>
      </w:r>
    </w:p>
    <w:p w14:paraId="347A55E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Интернет-магазин собирает статистику об </w:t>
      </w:r>
      <w:r>
        <w:t>IP</w:t>
      </w:r>
      <w:r w:rsidRPr="00DD728E">
        <w:rPr>
          <w:lang w:val="ru-RU"/>
        </w:rPr>
        <w:t xml:space="preserve">-адресах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 </w:t>
      </w:r>
    </w:p>
    <w:p w14:paraId="543D8FC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Любые другие неоговорённые выше персональные сведения (о том, когда 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п.п. 5.2 и 5.3. </w:t>
      </w:r>
    </w:p>
    <w:p w14:paraId="58C27700" w14:textId="77777777" w:rsidR="00DD728E" w:rsidRDefault="00DD728E" w:rsidP="00DD728E">
      <w:pPr>
        <w:pStyle w:val="a0"/>
        <w:numPr>
          <w:ilvl w:val="0"/>
          <w:numId w:val="2"/>
        </w:numPr>
        <w:tabs>
          <w:tab w:val="left" w:pos="707"/>
        </w:tabs>
        <w:spacing w:after="0"/>
      </w:pPr>
      <w:r>
        <w:t xml:space="preserve">ЦЕЛИ СБОРА ПЕРСОНАЛЬНОЙ ИНФОРМАЦИИ ПОЛЬЗОВАТЕЛЯ </w:t>
      </w:r>
    </w:p>
    <w:p w14:paraId="375C1870"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Сбор персональных данных Пользователя Администрацией Интернет-магазина проводится ради того, чтобы: </w:t>
      </w:r>
    </w:p>
    <w:p w14:paraId="6322479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Идентифицировать Пользователя, который прошёл процедуру регистрации на сайте Интернет-магазина, чтобы оформить заказ и (или) приобрести товар данного магазина дистанционно. </w:t>
      </w:r>
    </w:p>
    <w:p w14:paraId="35207F6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Открыть Пользователю доступ к персонализированным ресурсам данного сайта. </w:t>
      </w:r>
    </w:p>
    <w:p w14:paraId="3AC5A58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Установить с Пользователем обратную связь, под которой подразумевается, в частности, рассылка запросов и уведомлений, касающихся использования сайта Интернет-магазина, обработка пользовательских запросов и заявок, оказание прочих услуг. </w:t>
      </w:r>
    </w:p>
    <w:p w14:paraId="4B6C34F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Определить местонахождение Пользователя, чтобы обеспечить безопасность платежей и предотвратить мошенничество. </w:t>
      </w:r>
    </w:p>
    <w:p w14:paraId="1137AF8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Подтвердить, что данные, которые предоставил Пользователь, полны и достоверны. </w:t>
      </w:r>
    </w:p>
    <w:p w14:paraId="2056C8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Создать учётную запись для совершения Покупок, если Пользователь изъявил на то своё желание. </w:t>
      </w:r>
    </w:p>
    <w:p w14:paraId="3C5CA85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Уведомить Пользователя о состоянии его заказа в Интернет-магазине. </w:t>
      </w:r>
    </w:p>
    <w:p w14:paraId="49B35DE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Обрабатывать и получать платежи, подтверждать налог или налоговые льготы, оспаривать платёж, определять, целесообразно ли предоставить конкретному Пользователю кредитную линию. </w:t>
      </w:r>
    </w:p>
    <w:p w14:paraId="0127807B"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Обеспечить Пользователю максимально быстрое решение проблем, встречающихся при использовании Интернет-магазина, за счёт эффективной клиентской и технической поддержки. </w:t>
      </w:r>
    </w:p>
    <w:p w14:paraId="63789C5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Своевременно информировать Пользователя об </w:t>
      </w:r>
      <w:r w:rsidRPr="00DD728E">
        <w:rPr>
          <w:lang w:val="ru-RU"/>
        </w:rPr>
        <w:lastRenderedPageBreak/>
        <w:t xml:space="preserve">обновлённой продукции, ознакомлять его с уникальными предложениями, новыми прайсами, новостями о деятельности Интернет-магазина или его партнёров и прочими сведениями, если Пользователь изъявит на то своё согласие. </w:t>
      </w:r>
    </w:p>
    <w:p w14:paraId="25119A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Рекламировать товары Интернет-магазина, если Пользователь изъявит на то своё согласие. </w:t>
      </w:r>
    </w:p>
    <w:p w14:paraId="2F66EC0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Предоставить Пользователю доступ на сайты или сервисы Интернет-магазина, помогая ему тем самым получать продукты, обновления и услуги. </w:t>
      </w:r>
    </w:p>
    <w:p w14:paraId="1A7ACACD" w14:textId="77777777" w:rsidR="00DD728E" w:rsidRPr="00DD728E" w:rsidRDefault="00DD728E" w:rsidP="00DD728E">
      <w:pPr>
        <w:pStyle w:val="a0"/>
        <w:numPr>
          <w:ilvl w:val="0"/>
          <w:numId w:val="2"/>
        </w:numPr>
        <w:tabs>
          <w:tab w:val="left" w:pos="707"/>
        </w:tabs>
        <w:spacing w:after="0"/>
        <w:rPr>
          <w:lang w:val="ru-RU"/>
        </w:rPr>
      </w:pPr>
      <w:r w:rsidRPr="00DD728E">
        <w:rPr>
          <w:lang w:val="ru-RU"/>
        </w:rPr>
        <w:t xml:space="preserve">СПОСОБЫ И СРОКИ ОБРАБОТКИ ПЕРСОНАЛЬНОЙ ИНФОРМАЦИИ </w:t>
      </w:r>
    </w:p>
    <w:p w14:paraId="73C2DBA8" w14:textId="77777777" w:rsidR="00DD728E" w:rsidRPr="00DD728E" w:rsidRDefault="00DD728E" w:rsidP="00DD728E">
      <w:pPr>
        <w:pStyle w:val="a0"/>
        <w:numPr>
          <w:ilvl w:val="1"/>
          <w:numId w:val="2"/>
        </w:numPr>
        <w:tabs>
          <w:tab w:val="left" w:pos="1414"/>
        </w:tabs>
        <w:spacing w:after="0"/>
        <w:rPr>
          <w:lang w:val="ru-RU"/>
        </w:rPr>
      </w:pPr>
      <w:r w:rsidRPr="00DD728E">
        <w:rPr>
          <w:lang w:val="ru-RU"/>
        </w:rPr>
        <w:t>Срок обработки персональных данных Пользователя ничем не ограничен. Процедура обработки может проводиться любым предусмотренным законодательством способом. В частности, с помощью информационных</w:t>
      </w:r>
      <w:r>
        <w:t> </w:t>
      </w:r>
      <w:r w:rsidRPr="00DD728E">
        <w:rPr>
          <w:lang w:val="ru-RU"/>
        </w:rPr>
        <w:t>систем</w:t>
      </w:r>
      <w:r>
        <w:t> </w:t>
      </w:r>
      <w:r w:rsidRPr="00DD728E">
        <w:rPr>
          <w:lang w:val="ru-RU"/>
        </w:rPr>
        <w:t xml:space="preserve">персональных данных, которые могут вестись автоматически либо без средств автоматизации. </w:t>
      </w:r>
    </w:p>
    <w:p w14:paraId="1571BD49" w14:textId="77777777" w:rsidR="00DD728E" w:rsidRDefault="00DD728E" w:rsidP="00DD728E">
      <w:pPr>
        <w:pStyle w:val="a0"/>
        <w:numPr>
          <w:ilvl w:val="1"/>
          <w:numId w:val="2"/>
        </w:numPr>
        <w:tabs>
          <w:tab w:val="left" w:pos="1414"/>
        </w:tabs>
        <w:spacing w:after="0"/>
      </w:pPr>
      <w:r w:rsidRPr="00DD728E">
        <w:rPr>
          <w:lang w:val="ru-RU"/>
        </w:rPr>
        <w:t xml:space="preserve">Обработанные Администрацией сайта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Пользователя, оставленный им на сайте Интернет-магазина, и доставить товар по адресу. </w:t>
      </w:r>
      <w:r>
        <w:t xml:space="preserve">Согласие Пользователя на подобную передачу предусмотрено правилами политики сайта. </w:t>
      </w:r>
    </w:p>
    <w:p w14:paraId="477759B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 </w:t>
      </w:r>
    </w:p>
    <w:p w14:paraId="48BA4E53"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или разглашены, Пользователь уведомляется об этом Администрацией сайта. </w:t>
      </w:r>
    </w:p>
    <w:p w14:paraId="2E5B958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Все действия Администрации сайта направлены на то, чтобы не допустить к персональным данным Пользователя третьих лиц (за исключением п.п.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 </w:t>
      </w:r>
    </w:p>
    <w:p w14:paraId="0A83370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 </w:t>
      </w:r>
    </w:p>
    <w:p w14:paraId="66E3C89C" w14:textId="77777777" w:rsidR="00DD728E" w:rsidRDefault="00DD728E" w:rsidP="00DD728E">
      <w:pPr>
        <w:pStyle w:val="a0"/>
        <w:numPr>
          <w:ilvl w:val="0"/>
          <w:numId w:val="2"/>
        </w:numPr>
        <w:tabs>
          <w:tab w:val="left" w:pos="707"/>
        </w:tabs>
        <w:spacing w:after="0"/>
      </w:pPr>
      <w:r>
        <w:t xml:space="preserve">ОБЯЗАТЕЛЬСТВА СТОРОН </w:t>
      </w:r>
    </w:p>
    <w:p w14:paraId="4B93EF2C" w14:textId="77777777" w:rsidR="00DD728E" w:rsidRDefault="00DD728E" w:rsidP="00DD728E">
      <w:pPr>
        <w:pStyle w:val="a0"/>
        <w:numPr>
          <w:ilvl w:val="1"/>
          <w:numId w:val="2"/>
        </w:numPr>
        <w:tabs>
          <w:tab w:val="left" w:pos="1414"/>
        </w:tabs>
        <w:spacing w:after="0"/>
      </w:pPr>
      <w:r>
        <w:t xml:space="preserve">В обязанности Пользователя входит: </w:t>
      </w:r>
    </w:p>
    <w:p w14:paraId="054B576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Сообщение соответствующих требованиям Интернет-магазина </w:t>
      </w:r>
      <w:r w:rsidRPr="00DD728E">
        <w:rPr>
          <w:lang w:val="ru-RU"/>
        </w:rPr>
        <w:lastRenderedPageBreak/>
        <w:t xml:space="preserve">сведений о себе. </w:t>
      </w:r>
    </w:p>
    <w:p w14:paraId="3665044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Обновление и дополнение предоставляемых им сведений в случае изменения таковых. </w:t>
      </w:r>
    </w:p>
    <w:p w14:paraId="5C60F26D"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обязанности Администрации сайта входит: </w:t>
      </w:r>
    </w:p>
    <w:p w14:paraId="0E411E03"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Применение полученных сведений исключительно в целях, обозначенных в п. 4 существующей Политики конфиденциальности. </w:t>
      </w:r>
    </w:p>
    <w:p w14:paraId="7329077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п.п. 5.2 и 5.3 существующей Политики конфиденциальности. </w:t>
      </w:r>
    </w:p>
    <w:p w14:paraId="08107125"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 </w:t>
      </w:r>
    </w:p>
    <w:p w14:paraId="79D1574E"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 </w:t>
      </w:r>
    </w:p>
    <w:p w14:paraId="6F0F3462" w14:textId="77777777" w:rsidR="00DD728E" w:rsidRDefault="00DD728E" w:rsidP="00DD728E">
      <w:pPr>
        <w:pStyle w:val="a0"/>
        <w:numPr>
          <w:ilvl w:val="0"/>
          <w:numId w:val="2"/>
        </w:numPr>
        <w:tabs>
          <w:tab w:val="left" w:pos="707"/>
        </w:tabs>
        <w:spacing w:after="0"/>
      </w:pPr>
      <w:r>
        <w:t xml:space="preserve">ОТВЕТСТВЕННОСТЬ СТОРОН </w:t>
      </w:r>
    </w:p>
    <w:p w14:paraId="355986E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п.п. 5.2, 5.3 и 7.2. </w:t>
      </w:r>
    </w:p>
    <w:p w14:paraId="4699ADD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 </w:t>
      </w:r>
    </w:p>
    <w:p w14:paraId="10AE6A4C"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Превратились в достояние общественности до того, как были утрачены или разглашены. </w:t>
      </w:r>
    </w:p>
    <w:p w14:paraId="0E3095A4"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Были предоставлены третьими лицами до того, как их получила Администрация сайта. </w:t>
      </w:r>
    </w:p>
    <w:p w14:paraId="78E9789C" w14:textId="77777777" w:rsidR="00DD728E" w:rsidRDefault="00DD728E" w:rsidP="00DD728E">
      <w:pPr>
        <w:pStyle w:val="a0"/>
        <w:numPr>
          <w:ilvl w:val="2"/>
          <w:numId w:val="2"/>
        </w:numPr>
        <w:tabs>
          <w:tab w:val="left" w:pos="2121"/>
        </w:tabs>
        <w:spacing w:after="0"/>
      </w:pPr>
      <w:r>
        <w:t xml:space="preserve">Разглашались с согласия Пользователя. </w:t>
      </w:r>
    </w:p>
    <w:p w14:paraId="2FC4F62E" w14:textId="77777777" w:rsidR="00DD728E" w:rsidRDefault="00DD728E" w:rsidP="00DD728E">
      <w:pPr>
        <w:pStyle w:val="a0"/>
        <w:numPr>
          <w:ilvl w:val="0"/>
          <w:numId w:val="2"/>
        </w:numPr>
        <w:tabs>
          <w:tab w:val="left" w:pos="707"/>
        </w:tabs>
        <w:spacing w:after="0"/>
      </w:pPr>
      <w:r>
        <w:t xml:space="preserve">РАЗРЕШЕНИЕ СПОРОВ </w:t>
      </w:r>
    </w:p>
    <w:p w14:paraId="3224FFC7" w14:textId="77777777" w:rsidR="00DD728E" w:rsidRDefault="00DD728E" w:rsidP="00DD728E">
      <w:pPr>
        <w:pStyle w:val="a0"/>
        <w:numPr>
          <w:ilvl w:val="1"/>
          <w:numId w:val="2"/>
        </w:numPr>
        <w:tabs>
          <w:tab w:val="left" w:pos="1414"/>
        </w:tabs>
        <w:spacing w:after="0"/>
      </w:pPr>
      <w:r w:rsidRPr="00DD728E">
        <w:rPr>
          <w:lang w:val="ru-RU"/>
        </w:rPr>
        <w:lastRenderedPageBreak/>
        <w:t xml:space="preserve">Если Пользователь недоволен действиями Администрации Интернет-магазина и намерен отстаивать свои права в суде, </w:t>
      </w:r>
      <w:proofErr w:type="gramStart"/>
      <w:r w:rsidRPr="00DD728E">
        <w:rPr>
          <w:lang w:val="ru-RU"/>
        </w:rPr>
        <w:t>до того как</w:t>
      </w:r>
      <w:proofErr w:type="gramEnd"/>
      <w:r w:rsidRPr="00DD728E">
        <w:rPr>
          <w:lang w:val="ru-RU"/>
        </w:rPr>
        <w:t xml:space="preserve"> обратиться с иском, он в обязательном порядке должен предъявить претензию </w:t>
      </w:r>
      <w:r>
        <w:t xml:space="preserve">(письменно предложить урегулировать конфликт добровольно). </w:t>
      </w:r>
    </w:p>
    <w:p w14:paraId="5075508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 </w:t>
      </w:r>
    </w:p>
    <w:p w14:paraId="3FA03A9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 </w:t>
      </w:r>
    </w:p>
    <w:p w14:paraId="00F3A47F"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 </w:t>
      </w:r>
    </w:p>
    <w:p w14:paraId="1DFA4B1F" w14:textId="77777777" w:rsidR="00DD728E" w:rsidRDefault="00DD728E" w:rsidP="00DD728E">
      <w:pPr>
        <w:pStyle w:val="a0"/>
        <w:numPr>
          <w:ilvl w:val="0"/>
          <w:numId w:val="2"/>
        </w:numPr>
        <w:tabs>
          <w:tab w:val="left" w:pos="707"/>
        </w:tabs>
        <w:spacing w:after="0"/>
      </w:pPr>
      <w:r>
        <w:t xml:space="preserve">ДОПОЛНИТЕЛЬНЫЕ УСЛОВИЯ </w:t>
      </w:r>
    </w:p>
    <w:p w14:paraId="26209378"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Администрация сайта вправе менять существующую на текущий момент Политику конфиденциальности, не спрашивая согласия у Пользователя. </w:t>
      </w:r>
    </w:p>
    <w:p w14:paraId="4AC6323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Вступление в силу новой Политики конфиденциальности начинается после того, как информация о ней будет выложена на сайт Интернет-магазина, если изменившаяся Политика не подразумевает иного варианта размещения. </w:t>
      </w:r>
    </w:p>
    <w:p w14:paraId="3080E1A6" w14:textId="77777777" w:rsidR="00DD728E" w:rsidRPr="00DD728E" w:rsidRDefault="00DD728E" w:rsidP="00DD728E">
      <w:pPr>
        <w:pStyle w:val="a0"/>
        <w:numPr>
          <w:ilvl w:val="1"/>
          <w:numId w:val="2"/>
        </w:numPr>
        <w:tabs>
          <w:tab w:val="left" w:pos="1414"/>
        </w:tabs>
        <w:spacing w:after="0"/>
        <w:rPr>
          <w:lang w:val="ru-RU"/>
        </w:rPr>
      </w:pPr>
      <w:r>
        <w:t> </w:t>
      </w:r>
      <w:r w:rsidRPr="00DD728E">
        <w:rPr>
          <w:lang w:val="ru-RU"/>
        </w:rPr>
        <w:t xml:space="preserve">Все предложения, пожелания, требования или вопросы по настоящей Политике конфиденциальности следует сообщать в раздел обратной связи, расположенный по адресу: </w:t>
      </w:r>
      <w:r w:rsidRPr="00DD728E">
        <w:rPr>
          <w:rStyle w:val="af"/>
          <w:lang w:val="ru-RU"/>
        </w:rPr>
        <w:t>(ссылка)</w:t>
      </w:r>
      <w:r w:rsidRPr="00DD728E">
        <w:rPr>
          <w:lang w:val="ru-RU"/>
        </w:rPr>
        <w:t xml:space="preserve">. Или путем отправки электронного письма по адресу </w:t>
      </w:r>
      <w:r w:rsidRPr="00DD728E">
        <w:rPr>
          <w:rStyle w:val="af"/>
          <w:lang w:val="ru-RU"/>
        </w:rPr>
        <w:t xml:space="preserve">(тут ваш </w:t>
      </w:r>
      <w:r>
        <w:rPr>
          <w:rStyle w:val="af"/>
        </w:rPr>
        <w:t>email</w:t>
      </w:r>
      <w:r w:rsidRPr="00DD728E">
        <w:rPr>
          <w:rStyle w:val="af"/>
          <w:lang w:val="ru-RU"/>
        </w:rPr>
        <w:t>)</w:t>
      </w:r>
      <w:r w:rsidRPr="00DD728E">
        <w:rPr>
          <w:lang w:val="ru-RU"/>
        </w:rPr>
        <w:t xml:space="preserve"> </w:t>
      </w:r>
    </w:p>
    <w:p w14:paraId="5B5D7CE9" w14:textId="77777777" w:rsidR="00DD728E" w:rsidRPr="00DD728E" w:rsidRDefault="00DD728E" w:rsidP="00DD728E">
      <w:pPr>
        <w:pStyle w:val="a0"/>
        <w:numPr>
          <w:ilvl w:val="1"/>
          <w:numId w:val="2"/>
        </w:numPr>
        <w:tabs>
          <w:tab w:val="left" w:pos="1414"/>
        </w:tabs>
        <w:rPr>
          <w:lang w:val="ru-RU"/>
        </w:rPr>
      </w:pPr>
      <w:r w:rsidRPr="00DD728E">
        <w:rPr>
          <w:lang w:val="ru-RU"/>
        </w:rPr>
        <w:t xml:space="preserve">Прочитать о существующей Политике конфиденциальности можно, зайдя на страницу по </w:t>
      </w:r>
      <w:r w:rsidRPr="00DD728E">
        <w:rPr>
          <w:rStyle w:val="af"/>
          <w:lang w:val="ru-RU"/>
        </w:rPr>
        <w:t xml:space="preserve">адресу </w:t>
      </w:r>
      <w:r>
        <w:rPr>
          <w:rStyle w:val="af"/>
        </w:rPr>
        <w:t>www</w:t>
      </w:r>
      <w:r w:rsidRPr="00DD728E">
        <w:rPr>
          <w:rStyle w:val="af"/>
          <w:lang w:val="ru-RU"/>
        </w:rPr>
        <w:t>.адрес магазина.</w:t>
      </w:r>
      <w:r>
        <w:rPr>
          <w:rStyle w:val="af"/>
        </w:rPr>
        <w:t>ru</w:t>
      </w:r>
      <w:r w:rsidRPr="00DD728E">
        <w:rPr>
          <w:lang w:val="ru-RU"/>
        </w:rPr>
        <w:t xml:space="preserve"> </w:t>
      </w:r>
    </w:p>
    <w:p w14:paraId="2C8DEE28" w14:textId="77777777" w:rsidR="00DD728E" w:rsidRPr="00DD728E" w:rsidRDefault="00DD728E" w:rsidP="00DD728E">
      <w:pPr>
        <w:pStyle w:val="a0"/>
        <w:rPr>
          <w:lang w:val="ru-RU"/>
        </w:rPr>
      </w:pPr>
      <w:r w:rsidRPr="00DD728E">
        <w:rPr>
          <w:rStyle w:val="af"/>
          <w:lang w:val="ru-RU"/>
        </w:rPr>
        <w:t>Обновлено «день» месяц год г.</w:t>
      </w:r>
    </w:p>
    <w:sectPr w:rsidR="00DD728E" w:rsidRPr="00DD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2AFF" w:usb1="C000247B" w:usb2="00000009" w:usb3="00000000" w:csb0="000001FF" w:csb1="00000000"/>
  </w:font>
  <w:font w:name="PT Sans">
    <w:altName w:val="Arial"/>
    <w:charset w:val="01"/>
    <w:family w:val="auto"/>
    <w:pitch w:val="default"/>
  </w:font>
  <w:font w:name="Calibri Light">
    <w:panose1 w:val="020F0302020204030204"/>
    <w:charset w:val="CC"/>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AR PL SungtiL GB">
    <w:charset w:val="01"/>
    <w:family w:val="auto"/>
    <w:pitch w:val="variable"/>
  </w:font>
  <w:font w:name="Noto Sans Devanagari">
    <w:altName w:val="Calibri"/>
    <w:charset w:val="01"/>
    <w:family w:val="auto"/>
    <w:pitch w:val="variable"/>
  </w:font>
  <w:font w:name="Segoe UI">
    <w:panose1 w:val="020B0502040204020203"/>
    <w:charset w:val="CC"/>
    <w:family w:val="swiss"/>
    <w:pitch w:val="variable"/>
    <w:sig w:usb0="E4002EFF" w:usb1="C000E47F" w:usb2="00000009" w:usb3="00000000" w:csb0="000001FF" w:csb1="00000000"/>
  </w:font>
  <w:font w:name="Albany">
    <w:altName w:val="Arial"/>
    <w:charset w:val="01"/>
    <w:family w:val="swiss"/>
    <w:pitch w:val="variable"/>
  </w:font>
  <w:font w:name="Liberation Mono">
    <w:altName w:val="Courier New"/>
    <w:charset w:val="01"/>
    <w:family w:val="modern"/>
    <w:pitch w:val="fixed"/>
  </w:font>
  <w:font w:name="Thorndale">
    <w:altName w:val="Times New Roman"/>
    <w:charset w:val="01"/>
    <w:family w:val="roman"/>
    <w:pitch w:val="variable"/>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C"/>
    <w:multiLevelType w:val="multilevel"/>
    <w:tmpl w:val="0000000C"/>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F"/>
    <w:multiLevelType w:val="multilevel"/>
    <w:tmpl w:val="0000000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8E"/>
    <w:rsid w:val="001A1BA2"/>
    <w:rsid w:val="0052789D"/>
    <w:rsid w:val="0069329F"/>
    <w:rsid w:val="00DD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4DA7"/>
  <w15:chartTrackingRefBased/>
  <w15:docId w15:val="{AF55FF98-3BC0-4900-9CAD-1B1A5A2B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semiHidden/>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1810</Words>
  <Characters>10319</Characters>
  <Application>Microsoft Office Word</Application>
  <DocSecurity>0</DocSecurity>
  <Lines>85</Lines>
  <Paragraphs>24</Paragraphs>
  <ScaleCrop>false</ScaleCrop>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Rodionov</dc:creator>
  <cp:keywords/>
  <dc:description/>
  <cp:lastModifiedBy>Andrey Rodionov</cp:lastModifiedBy>
  <cp:revision>1</cp:revision>
  <dcterms:created xsi:type="dcterms:W3CDTF">2017-08-04T10:31:00Z</dcterms:created>
  <dcterms:modified xsi:type="dcterms:W3CDTF">2017-08-04T10:33:00Z</dcterms:modified>
</cp:coreProperties>
</file>